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9BE40" w14:textId="77777777" w:rsidR="0046515A" w:rsidRPr="0046515A" w:rsidRDefault="0046515A" w:rsidP="0046515A">
      <w:pPr>
        <w:jc w:val="right"/>
        <w:rPr>
          <w:rFonts w:ascii="Impact" w:hAnsi="Impact"/>
          <w:i/>
          <w:iCs/>
          <w:sz w:val="56"/>
          <w:szCs w:val="144"/>
        </w:rPr>
      </w:pPr>
      <w:r w:rsidRPr="0046515A">
        <w:rPr>
          <w:rFonts w:ascii="Impact" w:hAnsi="Impact"/>
          <w:i/>
          <w:iCs/>
          <w:sz w:val="56"/>
          <w:szCs w:val="144"/>
        </w:rPr>
        <w:t>Pallet One, Inc.</w:t>
      </w:r>
    </w:p>
    <w:p w14:paraId="5009BE42" w14:textId="3161B78B" w:rsidR="0046515A" w:rsidRDefault="00F71815" w:rsidP="0046515A">
      <w:pPr>
        <w:jc w:val="right"/>
        <w:rPr>
          <w:rFonts w:ascii="Calibri" w:hAnsi="Calibri" w:cstheme="minorBidi"/>
          <w:sz w:val="20"/>
          <w:szCs w:val="20"/>
        </w:rPr>
      </w:pPr>
      <w:r>
        <w:rPr>
          <w:rFonts w:ascii="Calibri" w:hAnsi="Calibri" w:cstheme="minorBidi"/>
          <w:sz w:val="20"/>
          <w:szCs w:val="20"/>
        </w:rPr>
        <w:t xml:space="preserve">9210 Science Center Drive </w:t>
      </w:r>
    </w:p>
    <w:p w14:paraId="65C77EE6" w14:textId="5A5D05AC" w:rsidR="00F71815" w:rsidRDefault="00F71815" w:rsidP="0046515A">
      <w:pPr>
        <w:jc w:val="right"/>
        <w:rPr>
          <w:rFonts w:ascii="Calibri" w:hAnsi="Calibri" w:cstheme="minorBidi"/>
          <w:sz w:val="20"/>
          <w:szCs w:val="20"/>
        </w:rPr>
      </w:pPr>
      <w:r>
        <w:rPr>
          <w:rFonts w:ascii="Calibri" w:hAnsi="Calibri" w:cstheme="minorBidi"/>
          <w:sz w:val="20"/>
          <w:szCs w:val="20"/>
        </w:rPr>
        <w:t>New Hope, MN 55428</w:t>
      </w:r>
    </w:p>
    <w:p w14:paraId="5009BE43" w14:textId="77777777" w:rsidR="0046515A" w:rsidRPr="0046515A" w:rsidRDefault="0046515A" w:rsidP="0046515A">
      <w:pPr>
        <w:jc w:val="right"/>
        <w:rPr>
          <w:rFonts w:ascii="Calibri" w:hAnsi="Calibri" w:cstheme="minorBidi"/>
          <w:sz w:val="20"/>
          <w:szCs w:val="20"/>
        </w:rPr>
      </w:pPr>
      <w:r>
        <w:rPr>
          <w:rFonts w:ascii="Calibri" w:hAnsi="Calibri" w:cstheme="minorBidi"/>
          <w:sz w:val="20"/>
          <w:szCs w:val="20"/>
        </w:rPr>
        <w:t>(612) 703-7932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5009BE46" w14:textId="77777777" w:rsidTr="0046515A">
        <w:tc>
          <w:tcPr>
            <w:tcW w:w="5040" w:type="dxa"/>
          </w:tcPr>
          <w:p w14:paraId="5009BE44" w14:textId="77777777" w:rsidR="002D109F" w:rsidRDefault="002D109F" w:rsidP="0046515A">
            <w:pPr>
              <w:jc w:val="right"/>
            </w:pPr>
          </w:p>
        </w:tc>
        <w:tc>
          <w:tcPr>
            <w:tcW w:w="5040" w:type="dxa"/>
          </w:tcPr>
          <w:p w14:paraId="5009BE45" w14:textId="77777777" w:rsidR="00856C35" w:rsidRDefault="00856C35" w:rsidP="0046515A">
            <w:pPr>
              <w:pStyle w:val="CompanyName"/>
            </w:pPr>
          </w:p>
        </w:tc>
      </w:tr>
    </w:tbl>
    <w:p w14:paraId="5009BE47" w14:textId="77777777" w:rsidR="00DB52EF" w:rsidRDefault="00DB52EF" w:rsidP="0046515A">
      <w:pPr>
        <w:pStyle w:val="Heading1"/>
        <w:jc w:val="center"/>
        <w:rPr>
          <w:rFonts w:ascii="Impact" w:hAnsi="Impact"/>
          <w:i/>
          <w:iCs/>
          <w:sz w:val="36"/>
          <w:szCs w:val="36"/>
        </w:rPr>
      </w:pPr>
    </w:p>
    <w:p w14:paraId="5009BE48" w14:textId="77777777" w:rsidR="00467865" w:rsidRPr="0046515A" w:rsidRDefault="00856C35" w:rsidP="0046515A">
      <w:pPr>
        <w:pStyle w:val="Heading1"/>
        <w:jc w:val="center"/>
        <w:rPr>
          <w:rFonts w:ascii="Impact" w:hAnsi="Impact"/>
          <w:i/>
          <w:iCs/>
          <w:sz w:val="36"/>
          <w:szCs w:val="36"/>
        </w:rPr>
      </w:pPr>
      <w:r w:rsidRPr="0046515A">
        <w:rPr>
          <w:rFonts w:ascii="Impact" w:hAnsi="Impact"/>
          <w:i/>
          <w:iCs/>
          <w:sz w:val="36"/>
          <w:szCs w:val="36"/>
        </w:rPr>
        <w:t>Employment Application</w:t>
      </w:r>
    </w:p>
    <w:p w14:paraId="5009BE49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5009BE50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5009BE4A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5009BE4B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5009BE4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5009BE4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009BE4E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5009BE4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009BE57" w14:textId="77777777" w:rsidTr="00856C35">
        <w:tc>
          <w:tcPr>
            <w:tcW w:w="1081" w:type="dxa"/>
            <w:vAlign w:val="bottom"/>
          </w:tcPr>
          <w:p w14:paraId="5009BE51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5009BE5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5009BE53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5009BE54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5009BE55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5009BE56" w14:textId="77777777" w:rsidR="00856C35" w:rsidRPr="009C220D" w:rsidRDefault="00856C35" w:rsidP="00856C35"/>
        </w:tc>
      </w:tr>
    </w:tbl>
    <w:p w14:paraId="5009BE58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5009BE5C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5009BE59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5009BE5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009BE5B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5009BE60" w14:textId="77777777" w:rsidTr="00871876">
        <w:tc>
          <w:tcPr>
            <w:tcW w:w="1081" w:type="dxa"/>
            <w:vAlign w:val="bottom"/>
          </w:tcPr>
          <w:p w14:paraId="5009BE5D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5009BE5E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009BE5F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5009BE61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5009BE66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009BE62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5009BE63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5009BE64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009BE65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5009BE6B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5009BE67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5009BE68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009BE69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5009BE6A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5009BE6C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5009BE71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5009BE6D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5009BE6E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009BE6F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5009BE70" w14:textId="77777777" w:rsidR="00841645" w:rsidRPr="009C220D" w:rsidRDefault="00841645" w:rsidP="00440CD8">
            <w:pPr>
              <w:pStyle w:val="FieldText"/>
            </w:pPr>
          </w:p>
        </w:tc>
      </w:tr>
    </w:tbl>
    <w:p w14:paraId="5009BE72" w14:textId="77777777" w:rsidR="00856C35" w:rsidRDefault="00856C35"/>
    <w:tbl>
      <w:tblPr>
        <w:tblW w:w="33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7"/>
        <w:gridCol w:w="1414"/>
        <w:gridCol w:w="1890"/>
        <w:gridCol w:w="1890"/>
      </w:tblGrid>
      <w:tr w:rsidR="008F722D" w:rsidRPr="005114CE" w14:paraId="5009BE77" w14:textId="77777777" w:rsidTr="00EB2F99">
        <w:trPr>
          <w:trHeight w:val="288"/>
        </w:trPr>
        <w:tc>
          <w:tcPr>
            <w:tcW w:w="1466" w:type="dxa"/>
            <w:vAlign w:val="bottom"/>
          </w:tcPr>
          <w:p w14:paraId="5009BE73" w14:textId="77777777" w:rsidR="008F722D" w:rsidRPr="005114CE" w:rsidRDefault="008F722D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5009BE74" w14:textId="77777777" w:rsidR="008F722D" w:rsidRPr="009C220D" w:rsidRDefault="008F722D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5009BE75" w14:textId="77777777" w:rsidR="008F722D" w:rsidRPr="005114CE" w:rsidRDefault="008F722D" w:rsidP="00490804">
            <w:pPr>
              <w:pStyle w:val="Heading4"/>
            </w:pPr>
            <w:r w:rsidRPr="005114CE">
              <w:t>Social Security No.: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5009BE76" w14:textId="77777777" w:rsidR="008F722D" w:rsidRPr="009C220D" w:rsidRDefault="008F722D" w:rsidP="00440CD8">
            <w:pPr>
              <w:pStyle w:val="FieldText"/>
            </w:pPr>
          </w:p>
        </w:tc>
      </w:tr>
    </w:tbl>
    <w:p w14:paraId="5009BE78" w14:textId="77777777" w:rsidR="00856C35" w:rsidRDefault="00856C35"/>
    <w:tbl>
      <w:tblPr>
        <w:tblW w:w="500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23"/>
        <w:gridCol w:w="2143"/>
        <w:gridCol w:w="2864"/>
        <w:gridCol w:w="2864"/>
      </w:tblGrid>
      <w:tr w:rsidR="00EB2F99" w:rsidRPr="005114CE" w14:paraId="5009BE7D" w14:textId="77777777" w:rsidTr="00EB2F99">
        <w:trPr>
          <w:trHeight w:val="443"/>
        </w:trPr>
        <w:tc>
          <w:tcPr>
            <w:tcW w:w="2223" w:type="dxa"/>
            <w:vAlign w:val="bottom"/>
          </w:tcPr>
          <w:p w14:paraId="5009BE79" w14:textId="77777777" w:rsidR="00EB2F99" w:rsidRPr="005114CE" w:rsidRDefault="00EB2F99" w:rsidP="00EB2F99">
            <w:r>
              <w:t>Emergency Contact Name</w:t>
            </w:r>
            <w:r w:rsidRPr="005114CE">
              <w:t>:</w:t>
            </w:r>
          </w:p>
        </w:tc>
        <w:tc>
          <w:tcPr>
            <w:tcW w:w="2143" w:type="dxa"/>
            <w:tcBorders>
              <w:bottom w:val="single" w:sz="4" w:space="0" w:color="auto"/>
            </w:tcBorders>
            <w:vAlign w:val="bottom"/>
          </w:tcPr>
          <w:p w14:paraId="5009BE7A" w14:textId="77777777" w:rsidR="00EB2F99" w:rsidRPr="009C220D" w:rsidRDefault="00EB2F99" w:rsidP="007D729B">
            <w:pPr>
              <w:pStyle w:val="FieldText"/>
            </w:pPr>
          </w:p>
        </w:tc>
        <w:tc>
          <w:tcPr>
            <w:tcW w:w="2864" w:type="dxa"/>
            <w:vAlign w:val="bottom"/>
          </w:tcPr>
          <w:p w14:paraId="5009BE7B" w14:textId="77777777" w:rsidR="00EB2F99" w:rsidRPr="005114CE" w:rsidRDefault="00EB2F99" w:rsidP="00EB2F99">
            <w:pPr>
              <w:pStyle w:val="Heading4"/>
              <w:jc w:val="left"/>
            </w:pPr>
            <w:r>
              <w:t xml:space="preserve">        Emergency Contact Phone</w:t>
            </w:r>
            <w:r w:rsidRPr="005114CE">
              <w:t>:</w:t>
            </w:r>
          </w:p>
        </w:tc>
        <w:tc>
          <w:tcPr>
            <w:tcW w:w="2864" w:type="dxa"/>
            <w:tcBorders>
              <w:bottom w:val="single" w:sz="4" w:space="0" w:color="auto"/>
            </w:tcBorders>
            <w:vAlign w:val="bottom"/>
          </w:tcPr>
          <w:p w14:paraId="5009BE7C" w14:textId="77777777" w:rsidR="00EB2F99" w:rsidRPr="009C220D" w:rsidRDefault="00EB2F99" w:rsidP="007D729B">
            <w:pPr>
              <w:pStyle w:val="FieldText"/>
            </w:pPr>
          </w:p>
        </w:tc>
      </w:tr>
    </w:tbl>
    <w:p w14:paraId="5009BE7E" w14:textId="77777777" w:rsidR="000F7114" w:rsidRDefault="000F7114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5009BE82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5009BE7F" w14:textId="77777777" w:rsidR="000F7114" w:rsidRDefault="000F7114" w:rsidP="00490804"/>
          <w:p w14:paraId="5009BE80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009BE81" w14:textId="77777777" w:rsidR="00DE7FB7" w:rsidRPr="009C220D" w:rsidRDefault="00DE7FB7" w:rsidP="00083002">
            <w:pPr>
              <w:pStyle w:val="FieldText"/>
            </w:pPr>
          </w:p>
        </w:tc>
      </w:tr>
    </w:tbl>
    <w:p w14:paraId="5009BE8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5009BE8E" w14:textId="77777777" w:rsidTr="00BC07E3">
        <w:tc>
          <w:tcPr>
            <w:tcW w:w="3692" w:type="dxa"/>
            <w:vAlign w:val="bottom"/>
          </w:tcPr>
          <w:p w14:paraId="5009BE84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5009BE85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5009BE86" w14:textId="77777777" w:rsidR="009C220D" w:rsidRPr="005114CE" w:rsidRDefault="00E9020E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F71815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5009BE87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09BE88" w14:textId="77777777" w:rsidR="009C220D" w:rsidRPr="00D6155E" w:rsidRDefault="00E9020E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F71815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5009BE89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5009BE8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009BE8B" w14:textId="77777777" w:rsidR="009C220D" w:rsidRPr="005114CE" w:rsidRDefault="00E9020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71815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5009BE8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09BE8D" w14:textId="77777777" w:rsidR="009C220D" w:rsidRPr="005114CE" w:rsidRDefault="00E9020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71815">
              <w:fldChar w:fldCharType="separate"/>
            </w:r>
            <w:r w:rsidRPr="005114CE">
              <w:fldChar w:fldCharType="end"/>
            </w:r>
          </w:p>
        </w:tc>
      </w:tr>
    </w:tbl>
    <w:p w14:paraId="5009BE8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5009BE97" w14:textId="77777777" w:rsidTr="00BC07E3">
        <w:tc>
          <w:tcPr>
            <w:tcW w:w="3692" w:type="dxa"/>
            <w:vAlign w:val="bottom"/>
          </w:tcPr>
          <w:p w14:paraId="5009BE9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5009BE91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009BE92" w14:textId="77777777" w:rsidR="009C220D" w:rsidRPr="005114CE" w:rsidRDefault="00E9020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7181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009BE93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09BE94" w14:textId="77777777" w:rsidR="009C220D" w:rsidRPr="005114CE" w:rsidRDefault="00E9020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71815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5009BE95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5009BE96" w14:textId="77777777" w:rsidR="009C220D" w:rsidRPr="009C220D" w:rsidRDefault="009C220D" w:rsidP="00617C65">
            <w:pPr>
              <w:pStyle w:val="FieldText"/>
            </w:pPr>
          </w:p>
        </w:tc>
      </w:tr>
    </w:tbl>
    <w:p w14:paraId="5009BE98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5009BE9F" w14:textId="77777777" w:rsidTr="00BC07E3">
        <w:tc>
          <w:tcPr>
            <w:tcW w:w="3692" w:type="dxa"/>
            <w:vAlign w:val="bottom"/>
          </w:tcPr>
          <w:p w14:paraId="5009BE99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5009BE9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009BE9B" w14:textId="77777777" w:rsidR="009C220D" w:rsidRPr="005114CE" w:rsidRDefault="00E9020E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71815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5009BE9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5009BE9D" w14:textId="77777777" w:rsidR="009C220D" w:rsidRPr="005114CE" w:rsidRDefault="00E9020E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F71815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5009BE9E" w14:textId="77777777" w:rsidR="009C220D" w:rsidRPr="005114CE" w:rsidRDefault="009C220D" w:rsidP="00682C69"/>
        </w:tc>
      </w:tr>
    </w:tbl>
    <w:p w14:paraId="5009BEA0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5009BEA3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5009BEA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009BEA2" w14:textId="77777777" w:rsidR="000F2DF4" w:rsidRPr="009C220D" w:rsidRDefault="000F2DF4" w:rsidP="00617C65">
            <w:pPr>
              <w:pStyle w:val="FieldText"/>
            </w:pPr>
          </w:p>
        </w:tc>
      </w:tr>
    </w:tbl>
    <w:p w14:paraId="5009BEA4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5009BEA9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5009BEA5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5009BEA6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009BEA7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009BEA8" w14:textId="77777777" w:rsidR="000F2DF4" w:rsidRPr="005114CE" w:rsidRDefault="000F2DF4" w:rsidP="00617C65">
            <w:pPr>
              <w:pStyle w:val="FieldText"/>
            </w:pPr>
          </w:p>
        </w:tc>
      </w:tr>
    </w:tbl>
    <w:p w14:paraId="5009BEA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5009BEB6" w14:textId="77777777" w:rsidTr="00BC07E3">
        <w:tc>
          <w:tcPr>
            <w:tcW w:w="797" w:type="dxa"/>
            <w:vAlign w:val="bottom"/>
          </w:tcPr>
          <w:p w14:paraId="5009BEAB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5009BEAC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009BEAD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009BEA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5009BEAF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009BEB0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009BEB1" w14:textId="77777777" w:rsidR="00250014" w:rsidRPr="005114CE" w:rsidRDefault="00E9020E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7181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009BEB2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009BEB3" w14:textId="77777777" w:rsidR="00250014" w:rsidRPr="005114CE" w:rsidRDefault="00E9020E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7181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009BEB4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009BEB5" w14:textId="77777777" w:rsidR="00250014" w:rsidRPr="005114CE" w:rsidRDefault="00250014" w:rsidP="00617C65">
            <w:pPr>
              <w:pStyle w:val="FieldText"/>
            </w:pPr>
          </w:p>
        </w:tc>
      </w:tr>
    </w:tbl>
    <w:p w14:paraId="5009BEB7" w14:textId="77777777" w:rsidR="000F7114" w:rsidRDefault="000F7114" w:rsidP="000F7114">
      <w:pPr>
        <w:ind w:right="-18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200" w:firstRow="0" w:lastRow="0" w:firstColumn="0" w:lastColumn="0" w:noHBand="1" w:noVBand="0"/>
      </w:tblPr>
      <w:tblGrid>
        <w:gridCol w:w="797"/>
        <w:gridCol w:w="535"/>
        <w:gridCol w:w="427"/>
        <w:gridCol w:w="512"/>
        <w:gridCol w:w="1006"/>
        <w:gridCol w:w="837"/>
        <w:gridCol w:w="920"/>
        <w:gridCol w:w="674"/>
        <w:gridCol w:w="602"/>
        <w:gridCol w:w="917"/>
        <w:gridCol w:w="2853"/>
      </w:tblGrid>
      <w:tr w:rsidR="00EB2F99" w:rsidRPr="00613129" w14:paraId="5009BEBB" w14:textId="77777777" w:rsidTr="00EB2F99">
        <w:trPr>
          <w:gridAfter w:val="4"/>
          <w:wAfter w:w="5046" w:type="dxa"/>
          <w:trHeight w:val="432"/>
        </w:trPr>
        <w:tc>
          <w:tcPr>
            <w:tcW w:w="1332" w:type="dxa"/>
            <w:gridSpan w:val="2"/>
            <w:vAlign w:val="bottom"/>
          </w:tcPr>
          <w:p w14:paraId="5009BEB8" w14:textId="77777777" w:rsidR="00EB2F99" w:rsidRPr="005114CE" w:rsidRDefault="00EB2F99" w:rsidP="007D729B">
            <w:r>
              <w:t>Additional Education:</w:t>
            </w:r>
          </w:p>
        </w:tc>
        <w:tc>
          <w:tcPr>
            <w:tcW w:w="2782" w:type="dxa"/>
            <w:gridSpan w:val="4"/>
            <w:tcBorders>
              <w:bottom w:val="single" w:sz="4" w:space="0" w:color="auto"/>
            </w:tcBorders>
            <w:vAlign w:val="bottom"/>
          </w:tcPr>
          <w:p w14:paraId="5009BEB9" w14:textId="77777777" w:rsidR="00EB2F99" w:rsidRPr="005114CE" w:rsidRDefault="00EB2F99" w:rsidP="007D729B">
            <w:pPr>
              <w:pStyle w:val="FieldText"/>
            </w:pPr>
          </w:p>
        </w:tc>
        <w:tc>
          <w:tcPr>
            <w:tcW w:w="92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009BEBA" w14:textId="77777777" w:rsidR="00EB2F99" w:rsidRPr="005114CE" w:rsidRDefault="00EB2F99" w:rsidP="00EB2F99">
            <w:pPr>
              <w:pStyle w:val="Heading4"/>
              <w:jc w:val="left"/>
            </w:pPr>
            <w:r>
              <w:t xml:space="preserve">      </w:t>
            </w:r>
          </w:p>
        </w:tc>
      </w:tr>
      <w:tr w:rsidR="00250014" w:rsidRPr="00613129" w14:paraId="5009BEC9" w14:textId="77777777" w:rsidTr="00EB2F99">
        <w:trPr>
          <w:trHeight w:val="288"/>
        </w:trPr>
        <w:tc>
          <w:tcPr>
            <w:tcW w:w="797" w:type="dxa"/>
            <w:vAlign w:val="bottom"/>
          </w:tcPr>
          <w:p w14:paraId="5009BEBC" w14:textId="77777777" w:rsidR="000F7114" w:rsidRDefault="000F7114" w:rsidP="00490804"/>
          <w:p w14:paraId="5009BEBD" w14:textId="77777777" w:rsidR="000F7114" w:rsidRDefault="000F7114" w:rsidP="00490804"/>
          <w:p w14:paraId="5009BEBE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gridSpan w:val="2"/>
            <w:tcBorders>
              <w:bottom w:val="single" w:sz="4" w:space="0" w:color="auto"/>
            </w:tcBorders>
            <w:vAlign w:val="bottom"/>
          </w:tcPr>
          <w:p w14:paraId="5009BEBF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5009BEC0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009BEC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gridSpan w:val="2"/>
            <w:vAlign w:val="bottom"/>
          </w:tcPr>
          <w:p w14:paraId="5009BEC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009BEC3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5009BEC4" w14:textId="77777777" w:rsidR="00250014" w:rsidRPr="005114CE" w:rsidRDefault="00E9020E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71815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009BEC5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5009BEC6" w14:textId="77777777" w:rsidR="00250014" w:rsidRPr="005114CE" w:rsidRDefault="00E9020E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F71815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5009BEC7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5009BEC8" w14:textId="77777777" w:rsidR="00250014" w:rsidRPr="005114CE" w:rsidRDefault="00250014" w:rsidP="00617C65">
            <w:pPr>
              <w:pStyle w:val="FieldText"/>
            </w:pPr>
          </w:p>
        </w:tc>
      </w:tr>
    </w:tbl>
    <w:p w14:paraId="5009BECA" w14:textId="77777777" w:rsidR="00330050" w:rsidRDefault="00330050"/>
    <w:p w14:paraId="5009BECB" w14:textId="77777777" w:rsidR="00330050" w:rsidRDefault="00330050"/>
    <w:p w14:paraId="5009BECC" w14:textId="77777777" w:rsidR="000F7114" w:rsidRDefault="000F7114"/>
    <w:p w14:paraId="5009BECD" w14:textId="77777777" w:rsidR="00330050" w:rsidRDefault="00330050" w:rsidP="00330050">
      <w:pPr>
        <w:pStyle w:val="Heading2"/>
      </w:pPr>
      <w:r>
        <w:t>References</w:t>
      </w:r>
    </w:p>
    <w:p w14:paraId="5009BECE" w14:textId="77777777" w:rsidR="00330050" w:rsidRDefault="00F448B5" w:rsidP="00490804">
      <w:pPr>
        <w:pStyle w:val="Italic"/>
      </w:pPr>
      <w:r>
        <w:t>Please list two</w:t>
      </w:r>
      <w:r w:rsidR="00330050" w:rsidRPr="007F3D5B">
        <w:t xml:space="preserve">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0F2DF4" w:rsidRPr="005114CE" w14:paraId="5009BED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009BECF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14:paraId="5009BED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009BED1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009BED2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5009BED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009BED4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9BED5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009BED6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9BED7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5009BEDB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5009BED9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5009BEDA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5009BEE0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09BEDC" w14:textId="77777777" w:rsidR="00D55AFA" w:rsidRPr="005114CE" w:rsidRDefault="00D55AFA" w:rsidP="00330050"/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09BEDD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09BEDE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09BEDF" w14:textId="77777777" w:rsidR="00D55AFA" w:rsidRDefault="00D55AFA" w:rsidP="00330050"/>
        </w:tc>
      </w:tr>
      <w:tr w:rsidR="000D2539" w:rsidRPr="005114CE" w14:paraId="5009BEE5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5009BEE1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9BEE2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5009BEE3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9BEE4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009BEE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009BEE6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9BEE7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5009BEE8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9BEE9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5009BEE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009BEEB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14:paraId="5009BEEC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5009BEEE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5009BEF3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5009BEE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009BEF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009BEF1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009BEF2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5009BEF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009BEF4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9BEF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009BEF6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9BEF7" w14:textId="77777777" w:rsidR="000D2539" w:rsidRPr="009C220D" w:rsidRDefault="000D2539" w:rsidP="0014663E">
            <w:pPr>
              <w:pStyle w:val="FieldText"/>
            </w:pPr>
          </w:p>
        </w:tc>
      </w:tr>
    </w:tbl>
    <w:p w14:paraId="5009BEF9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5009BF00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009BEFA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009BEFB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009BEFC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009BEFD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009BEFE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009BEFF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009BF0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5009BF04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009BF02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009BF03" w14:textId="77777777" w:rsidR="000D2539" w:rsidRPr="009C220D" w:rsidRDefault="000D2539" w:rsidP="0014663E">
            <w:pPr>
              <w:pStyle w:val="FieldText"/>
            </w:pPr>
          </w:p>
        </w:tc>
      </w:tr>
    </w:tbl>
    <w:p w14:paraId="5009BF05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5009BF0C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009BF0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009BF07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009BF08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009BF09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009BF0A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009BF0B" w14:textId="77777777" w:rsidR="000D2539" w:rsidRPr="009C220D" w:rsidRDefault="000D2539" w:rsidP="0014663E">
            <w:pPr>
              <w:pStyle w:val="FieldText"/>
            </w:pPr>
          </w:p>
        </w:tc>
      </w:tr>
    </w:tbl>
    <w:p w14:paraId="5009BF0D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5009BF14" w14:textId="77777777" w:rsidTr="00176E67">
        <w:tc>
          <w:tcPr>
            <w:tcW w:w="5040" w:type="dxa"/>
            <w:vAlign w:val="bottom"/>
          </w:tcPr>
          <w:p w14:paraId="5009BF0E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009BF0F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5009BF10" w14:textId="77777777" w:rsidR="000D2539" w:rsidRPr="005114CE" w:rsidRDefault="00E9020E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7181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009BF11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5009BF12" w14:textId="77777777" w:rsidR="000D2539" w:rsidRPr="005114CE" w:rsidRDefault="00E9020E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F7181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009BF1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5009BF19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009BF15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009BF16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009BF17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009BF18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5009BF1E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09BF1A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09BF1B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09BF1C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09BF1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5009BF1F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5009BF24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009BF20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5009BF21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009BF22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009BF23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5009BF29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009BF25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9BF26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009BF27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009BF28" w14:textId="77777777" w:rsidR="00BC07E3" w:rsidRPr="009C220D" w:rsidRDefault="00BC07E3" w:rsidP="00BC07E3">
            <w:pPr>
              <w:pStyle w:val="FieldText"/>
            </w:pPr>
          </w:p>
        </w:tc>
      </w:tr>
    </w:tbl>
    <w:p w14:paraId="5009BF2A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009BF31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5009BF2B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009BF2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5009BF2D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009BF2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009BF2F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5009BF30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009BF32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5009BF35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5009BF33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5009BF34" w14:textId="77777777" w:rsidR="00BC07E3" w:rsidRPr="009C220D" w:rsidRDefault="00BC07E3" w:rsidP="00BC07E3">
            <w:pPr>
              <w:pStyle w:val="FieldText"/>
            </w:pPr>
          </w:p>
        </w:tc>
      </w:tr>
    </w:tbl>
    <w:p w14:paraId="5009BF3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5009BF3D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5009BF37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009BF3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009BF39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5009BF3A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5009BF3B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009BF3C" w14:textId="77777777" w:rsidR="00BC07E3" w:rsidRPr="009C220D" w:rsidRDefault="00BC07E3" w:rsidP="00BC07E3">
            <w:pPr>
              <w:pStyle w:val="FieldText"/>
            </w:pPr>
          </w:p>
        </w:tc>
      </w:tr>
    </w:tbl>
    <w:p w14:paraId="5009BF3E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5009BF45" w14:textId="77777777" w:rsidTr="00176E67">
        <w:tc>
          <w:tcPr>
            <w:tcW w:w="5040" w:type="dxa"/>
            <w:vAlign w:val="bottom"/>
          </w:tcPr>
          <w:p w14:paraId="5009BF3F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5009BF40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5009BF41" w14:textId="77777777" w:rsidR="00BC07E3" w:rsidRPr="005114CE" w:rsidRDefault="00E9020E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F71815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5009BF42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5009BF43" w14:textId="77777777" w:rsidR="00BC07E3" w:rsidRPr="005114CE" w:rsidRDefault="00E9020E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07E3" w:rsidRPr="005114CE">
              <w:instrText xml:space="preserve"> FORMCHECKBOX </w:instrText>
            </w:r>
            <w:r w:rsidR="00F71815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009BF44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5009BF4A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009BF46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009BF47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009BF48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009BF49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009BF4F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09BF4B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09BF4C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09BF4D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009BF4E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5009BF50" w14:textId="77777777" w:rsidR="0046515A" w:rsidRDefault="0046515A" w:rsidP="00BC07E3"/>
    <w:p w14:paraId="5009BF51" w14:textId="77777777" w:rsidR="00871876" w:rsidRDefault="00871876" w:rsidP="00871876">
      <w:pPr>
        <w:pStyle w:val="Heading2"/>
      </w:pPr>
      <w:r w:rsidRPr="009C220D">
        <w:t>Disclaimer and Signature</w:t>
      </w:r>
    </w:p>
    <w:p w14:paraId="5009BF52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5009BF5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5009BF58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5009BF5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009BF55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009BF56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5009BF57" w14:textId="77777777" w:rsidR="000D2539" w:rsidRPr="005114CE" w:rsidRDefault="000D2539" w:rsidP="00682C69">
            <w:pPr>
              <w:pStyle w:val="FieldText"/>
            </w:pPr>
          </w:p>
        </w:tc>
      </w:tr>
    </w:tbl>
    <w:p w14:paraId="5009BF59" w14:textId="77777777" w:rsidR="005F6E87" w:rsidRPr="004E34C6" w:rsidRDefault="005F6E87" w:rsidP="004E34C6"/>
    <w:sectPr w:rsidR="005F6E87" w:rsidRPr="004E34C6" w:rsidSect="00856C35">
      <w:footerReference w:type="default" r:id="rId9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9BF5C" w14:textId="77777777" w:rsidR="00CF2F20" w:rsidRDefault="00CF2F20" w:rsidP="00176E67">
      <w:r>
        <w:separator/>
      </w:r>
    </w:p>
  </w:endnote>
  <w:endnote w:type="continuationSeparator" w:id="0">
    <w:p w14:paraId="5009BF5D" w14:textId="77777777" w:rsidR="00CF2F20" w:rsidRDefault="00CF2F20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631626"/>
      <w:docPartObj>
        <w:docPartGallery w:val="Page Numbers (Bottom of Page)"/>
        <w:docPartUnique/>
      </w:docPartObj>
    </w:sdtPr>
    <w:sdtEndPr/>
    <w:sdtContent>
      <w:p w14:paraId="5009BF5E" w14:textId="77777777" w:rsidR="00176E67" w:rsidRDefault="00E9020E">
        <w:pPr>
          <w:pStyle w:val="Footer"/>
          <w:jc w:val="center"/>
        </w:pPr>
        <w:r>
          <w:fldChar w:fldCharType="begin"/>
        </w:r>
        <w:r w:rsidR="00570A00">
          <w:instrText xml:space="preserve"> PAGE   \* MERGEFORMAT </w:instrText>
        </w:r>
        <w:r>
          <w:fldChar w:fldCharType="separate"/>
        </w:r>
        <w:r w:rsidR="00EB2F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9BF5A" w14:textId="77777777" w:rsidR="00CF2F20" w:rsidRDefault="00CF2F20" w:rsidP="00176E67">
      <w:r>
        <w:separator/>
      </w:r>
    </w:p>
  </w:footnote>
  <w:footnote w:type="continuationSeparator" w:id="0">
    <w:p w14:paraId="5009BF5B" w14:textId="77777777" w:rsidR="00CF2F20" w:rsidRDefault="00CF2F20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61122380">
    <w:abstractNumId w:val="9"/>
  </w:num>
  <w:num w:numId="2" w16cid:durableId="468786337">
    <w:abstractNumId w:val="7"/>
  </w:num>
  <w:num w:numId="3" w16cid:durableId="2072386287">
    <w:abstractNumId w:val="6"/>
  </w:num>
  <w:num w:numId="4" w16cid:durableId="89981225">
    <w:abstractNumId w:val="5"/>
  </w:num>
  <w:num w:numId="5" w16cid:durableId="444615186">
    <w:abstractNumId w:val="4"/>
  </w:num>
  <w:num w:numId="6" w16cid:durableId="306133137">
    <w:abstractNumId w:val="8"/>
  </w:num>
  <w:num w:numId="7" w16cid:durableId="1184323429">
    <w:abstractNumId w:val="3"/>
  </w:num>
  <w:num w:numId="8" w16cid:durableId="1817450307">
    <w:abstractNumId w:val="2"/>
  </w:num>
  <w:num w:numId="9" w16cid:durableId="954794548">
    <w:abstractNumId w:val="1"/>
  </w:num>
  <w:num w:numId="10" w16cid:durableId="14682342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09F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0F7114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62FE5"/>
    <w:rsid w:val="00275BB5"/>
    <w:rsid w:val="0028265D"/>
    <w:rsid w:val="00286F6A"/>
    <w:rsid w:val="00291C8C"/>
    <w:rsid w:val="002A1ECE"/>
    <w:rsid w:val="002A2510"/>
    <w:rsid w:val="002A6FA9"/>
    <w:rsid w:val="002B4D1D"/>
    <w:rsid w:val="002C10B1"/>
    <w:rsid w:val="002D109F"/>
    <w:rsid w:val="002D222A"/>
    <w:rsid w:val="002E2963"/>
    <w:rsid w:val="003076FD"/>
    <w:rsid w:val="00317005"/>
    <w:rsid w:val="00330050"/>
    <w:rsid w:val="00335259"/>
    <w:rsid w:val="003929F1"/>
    <w:rsid w:val="003A1B63"/>
    <w:rsid w:val="003A41A1"/>
    <w:rsid w:val="003A6E45"/>
    <w:rsid w:val="003B2326"/>
    <w:rsid w:val="003D543E"/>
    <w:rsid w:val="00400251"/>
    <w:rsid w:val="00437ED0"/>
    <w:rsid w:val="00440CD8"/>
    <w:rsid w:val="00443837"/>
    <w:rsid w:val="00447DAA"/>
    <w:rsid w:val="00450F66"/>
    <w:rsid w:val="00461739"/>
    <w:rsid w:val="0046515A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15137"/>
    <w:rsid w:val="00521047"/>
    <w:rsid w:val="0052122B"/>
    <w:rsid w:val="00523846"/>
    <w:rsid w:val="005557F6"/>
    <w:rsid w:val="00563778"/>
    <w:rsid w:val="00570A00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60B0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8F722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9C5545"/>
    <w:rsid w:val="00A211B2"/>
    <w:rsid w:val="00A2727E"/>
    <w:rsid w:val="00A35524"/>
    <w:rsid w:val="00A4529B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03C5"/>
    <w:rsid w:val="00B90EC2"/>
    <w:rsid w:val="00BA268F"/>
    <w:rsid w:val="00BC07E3"/>
    <w:rsid w:val="00BD7557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C78EB"/>
    <w:rsid w:val="00CE5DC7"/>
    <w:rsid w:val="00CE7D54"/>
    <w:rsid w:val="00CF2F20"/>
    <w:rsid w:val="00D14E73"/>
    <w:rsid w:val="00D55AFA"/>
    <w:rsid w:val="00D6155E"/>
    <w:rsid w:val="00D83A19"/>
    <w:rsid w:val="00D86A85"/>
    <w:rsid w:val="00D90A75"/>
    <w:rsid w:val="00DA4514"/>
    <w:rsid w:val="00DB52EF"/>
    <w:rsid w:val="00DC47A2"/>
    <w:rsid w:val="00DE1551"/>
    <w:rsid w:val="00DE1A09"/>
    <w:rsid w:val="00DE7FB7"/>
    <w:rsid w:val="00E106E2"/>
    <w:rsid w:val="00E20DDA"/>
    <w:rsid w:val="00E32A8B"/>
    <w:rsid w:val="00E34FB5"/>
    <w:rsid w:val="00E36054"/>
    <w:rsid w:val="00E37E7B"/>
    <w:rsid w:val="00E46E04"/>
    <w:rsid w:val="00E87396"/>
    <w:rsid w:val="00E9020E"/>
    <w:rsid w:val="00E96F6F"/>
    <w:rsid w:val="00EB2F99"/>
    <w:rsid w:val="00EB478A"/>
    <w:rsid w:val="00EC42A3"/>
    <w:rsid w:val="00F448B5"/>
    <w:rsid w:val="00F7181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009BE40"/>
  <w15:docId w15:val="{36A794B6-D3EE-4EF5-94D7-FA6F4705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me\AppData\Local\Temp\TS1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8CC7CC0-E751-4E39-93B9-E2FA04B9E82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TS102803374.dotx</Template>
  <TotalTime>51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Home</dc:creator>
  <cp:lastModifiedBy>Todd Ernst</cp:lastModifiedBy>
  <cp:revision>10</cp:revision>
  <cp:lastPrinted>2018-03-07T18:16:00Z</cp:lastPrinted>
  <dcterms:created xsi:type="dcterms:W3CDTF">2013-09-19T12:16:00Z</dcterms:created>
  <dcterms:modified xsi:type="dcterms:W3CDTF">2022-05-13T13:08:00Z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